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9E" w:rsidRPr="0078314B" w:rsidRDefault="008C64E9" w:rsidP="00004D9E">
      <w:pPr>
        <w:jc w:val="center"/>
        <w:rPr>
          <w:rFonts w:ascii="Arial" w:hAnsi="Arial" w:cs="Arial"/>
          <w:b/>
          <w:sz w:val="36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52"/>
        </w:rPr>
        <w:t>2021</w:t>
      </w:r>
      <w:r w:rsidR="00004D9E" w:rsidRPr="0078314B">
        <w:rPr>
          <w:rFonts w:ascii="Arial" w:hAnsi="Arial" w:cs="Arial"/>
          <w:b/>
          <w:sz w:val="36"/>
          <w:szCs w:val="52"/>
        </w:rPr>
        <w:t>-</w:t>
      </w:r>
      <w:r>
        <w:rPr>
          <w:rFonts w:ascii="Arial" w:hAnsi="Arial" w:cs="Arial"/>
          <w:b/>
          <w:sz w:val="36"/>
          <w:szCs w:val="52"/>
        </w:rPr>
        <w:t>2022</w:t>
      </w:r>
      <w:r w:rsidR="00004D9E" w:rsidRPr="0078314B">
        <w:rPr>
          <w:rFonts w:ascii="Arial" w:hAnsi="Arial" w:cs="Arial"/>
          <w:b/>
          <w:sz w:val="36"/>
          <w:szCs w:val="52"/>
        </w:rPr>
        <w:t xml:space="preserve"> Loan Information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3008"/>
        <w:gridCol w:w="4447"/>
        <w:gridCol w:w="2335"/>
        <w:gridCol w:w="2485"/>
      </w:tblGrid>
      <w:tr w:rsidR="00004D9E" w:rsidRPr="0078314B" w:rsidTr="00B66069">
        <w:trPr>
          <w:trHeight w:val="10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>Federal Nursing Loan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Direct Loan 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</w:rPr>
              <w:t>(Subsidized &amp; Unsubsidized)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Direct 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>PLUS Loan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>Private/ Alternative Loan</w:t>
            </w:r>
          </w:p>
        </w:tc>
      </w:tr>
      <w:tr w:rsidR="00004D9E" w:rsidRPr="0078314B" w:rsidTr="00B6606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Borrower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Student</w:t>
            </w:r>
          </w:p>
        </w:tc>
        <w:tc>
          <w:tcPr>
            <w:tcW w:w="4447" w:type="dxa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Parent</w:t>
            </w:r>
            <w:r w:rsidR="005337F9">
              <w:rPr>
                <w:rFonts w:ascii="Arial" w:hAnsi="Arial" w:cs="Arial"/>
                <w:sz w:val="22"/>
              </w:rPr>
              <w:t>/ Grad Student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Student</w:t>
            </w:r>
          </w:p>
        </w:tc>
      </w:tr>
      <w:tr w:rsidR="00004D9E" w:rsidRPr="0078314B" w:rsidTr="00B66069">
        <w:trPr>
          <w:trHeight w:val="720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Cosigner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Only if poor credit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Probable</w:t>
            </w:r>
          </w:p>
        </w:tc>
      </w:tr>
      <w:tr w:rsidR="00004D9E" w:rsidRPr="0078314B" w:rsidTr="00B66069">
        <w:trPr>
          <w:trHeight w:val="720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Credit Check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Yes</w:t>
            </w:r>
          </w:p>
        </w:tc>
      </w:tr>
      <w:tr w:rsidR="00004D9E" w:rsidRPr="0078314B" w:rsidTr="00B66069">
        <w:trPr>
          <w:trHeight w:val="1008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Interest Rate</w:t>
            </w:r>
          </w:p>
          <w:p w:rsidR="00004D9E" w:rsidRPr="0078314B" w:rsidRDefault="00EB4907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[effective  July 1, </w:t>
            </w:r>
            <w:r w:rsidR="00DC57F3">
              <w:rPr>
                <w:rFonts w:ascii="Arial" w:hAnsi="Arial" w:cs="Arial"/>
                <w:sz w:val="16"/>
                <w:szCs w:val="16"/>
              </w:rPr>
              <w:t>2021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June 30, </w:t>
            </w:r>
            <w:r w:rsidR="00DC57F3">
              <w:rPr>
                <w:rFonts w:ascii="Arial" w:hAnsi="Arial" w:cs="Arial"/>
                <w:sz w:val="16"/>
                <w:szCs w:val="16"/>
              </w:rPr>
              <w:t>2022</w:t>
            </w:r>
            <w:r w:rsidR="00004D9E" w:rsidRPr="0078314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>5% Fixed</w:t>
            </w:r>
          </w:p>
        </w:tc>
        <w:tc>
          <w:tcPr>
            <w:tcW w:w="4447" w:type="dxa"/>
            <w:vAlign w:val="center"/>
          </w:tcPr>
          <w:p w:rsidR="00004D9E" w:rsidRPr="00C51F63" w:rsidRDefault="00DC57F3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3.73</w:t>
            </w:r>
            <w:r w:rsidR="00004D9E" w:rsidRPr="00C51F63">
              <w:rPr>
                <w:rFonts w:ascii="Arial" w:hAnsi="Arial" w:cs="Arial"/>
                <w:sz w:val="22"/>
              </w:rPr>
              <w:t xml:space="preserve">% Subsidized/Unsubsidized </w:t>
            </w:r>
            <w:r w:rsidR="00004D9E" w:rsidRPr="00C51F63">
              <w:rPr>
                <w:rFonts w:ascii="Arial" w:hAnsi="Arial" w:cs="Arial"/>
                <w:sz w:val="16"/>
                <w:szCs w:val="16"/>
              </w:rPr>
              <w:t>[Undergraduate Programs]</w:t>
            </w:r>
          </w:p>
          <w:p w:rsidR="00004D9E" w:rsidRPr="0078314B" w:rsidRDefault="00DC57F3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5.28</w:t>
            </w:r>
            <w:r w:rsidR="00004D9E" w:rsidRPr="00C51F63">
              <w:rPr>
                <w:rFonts w:ascii="Arial" w:hAnsi="Arial" w:cs="Arial"/>
                <w:sz w:val="22"/>
              </w:rPr>
              <w:t>% Unsubsidized</w:t>
            </w:r>
            <w:r w:rsidR="00004D9E" w:rsidRPr="00C51F63">
              <w:rPr>
                <w:rFonts w:ascii="Arial" w:hAnsi="Arial" w:cs="Arial"/>
              </w:rPr>
              <w:t xml:space="preserve"> </w:t>
            </w:r>
            <w:r w:rsidR="00004D9E" w:rsidRPr="00C51F63">
              <w:rPr>
                <w:rFonts w:ascii="Arial" w:hAnsi="Arial" w:cs="Arial"/>
                <w:sz w:val="16"/>
                <w:szCs w:val="16"/>
              </w:rPr>
              <w:t>[Graduate Programs]</w:t>
            </w:r>
          </w:p>
        </w:tc>
        <w:tc>
          <w:tcPr>
            <w:tcW w:w="0" w:type="auto"/>
            <w:vAlign w:val="center"/>
          </w:tcPr>
          <w:p w:rsidR="00004D9E" w:rsidRPr="0078314B" w:rsidRDefault="00DC57F3" w:rsidP="00B660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6.28</w:t>
            </w:r>
            <w:r w:rsidR="00004D9E" w:rsidRPr="0078314B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Varies by Lender/Program</w:t>
            </w:r>
          </w:p>
        </w:tc>
      </w:tr>
      <w:tr w:rsidR="00004D9E" w:rsidRPr="0078314B" w:rsidTr="00B66069">
        <w:trPr>
          <w:trHeight w:val="1250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Fees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4B">
              <w:rPr>
                <w:rFonts w:ascii="Arial" w:hAnsi="Arial" w:cs="Arial"/>
                <w:sz w:val="16"/>
                <w:szCs w:val="16"/>
              </w:rPr>
              <w:t>[deducted from loan proceeds prior to disbursement]</w:t>
            </w:r>
          </w:p>
          <w:p w:rsidR="00004D9E" w:rsidRPr="0078314B" w:rsidRDefault="00004D9E" w:rsidP="00B66069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14B">
              <w:rPr>
                <w:rFonts w:ascii="Arial" w:hAnsi="Arial" w:cs="Arial"/>
                <w:sz w:val="16"/>
                <w:szCs w:val="16"/>
              </w:rPr>
              <w:t xml:space="preserve">[effective October 1, </w:t>
            </w:r>
            <w:r w:rsidR="008C64E9">
              <w:rPr>
                <w:rFonts w:ascii="Arial" w:hAnsi="Arial" w:cs="Arial"/>
                <w:sz w:val="16"/>
                <w:szCs w:val="16"/>
              </w:rPr>
              <w:t>2020</w:t>
            </w:r>
            <w:r w:rsidRPr="0078314B">
              <w:rPr>
                <w:rFonts w:ascii="Arial" w:hAnsi="Arial" w:cs="Arial"/>
                <w:sz w:val="16"/>
                <w:szCs w:val="16"/>
              </w:rPr>
              <w:t xml:space="preserve">- September 30, </w:t>
            </w:r>
            <w:r w:rsidR="008C64E9">
              <w:rPr>
                <w:rFonts w:ascii="Arial" w:hAnsi="Arial" w:cs="Arial"/>
                <w:sz w:val="16"/>
                <w:szCs w:val="16"/>
              </w:rPr>
              <w:t>2021</w:t>
            </w:r>
            <w:r w:rsidRPr="0078314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447" w:type="dxa"/>
            <w:vAlign w:val="center"/>
          </w:tcPr>
          <w:p w:rsidR="00004D9E" w:rsidRPr="0078314B" w:rsidRDefault="00524F96" w:rsidP="00B660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1.05</w:t>
            </w:r>
            <w:r w:rsidR="00004D9E" w:rsidRPr="0078314B">
              <w:rPr>
                <w:rFonts w:ascii="Arial" w:hAnsi="Arial" w:cs="Arial"/>
                <w:sz w:val="22"/>
              </w:rPr>
              <w:t>% Origination Fee</w:t>
            </w:r>
          </w:p>
        </w:tc>
        <w:tc>
          <w:tcPr>
            <w:tcW w:w="0" w:type="auto"/>
            <w:vAlign w:val="center"/>
          </w:tcPr>
          <w:p w:rsidR="00004D9E" w:rsidRPr="0078314B" w:rsidRDefault="005A3F70" w:rsidP="005A3F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4.228</w:t>
            </w:r>
            <w:r w:rsidR="00004D9E" w:rsidRPr="0078314B">
              <w:rPr>
                <w:rFonts w:ascii="Arial" w:hAnsi="Arial" w:cs="Arial"/>
                <w:sz w:val="22"/>
              </w:rPr>
              <w:t>% Origination Fee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Vary by loan program and credit rating</w:t>
            </w:r>
          </w:p>
        </w:tc>
      </w:tr>
      <w:tr w:rsidR="00004D9E" w:rsidRPr="0078314B" w:rsidTr="00B66069">
        <w:trPr>
          <w:trHeight w:val="3024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Loan Limits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Determined by school based on need and available funds</w:t>
            </w:r>
          </w:p>
          <w:p w:rsidR="00004D9E" w:rsidRPr="0078314B" w:rsidRDefault="005337F9" w:rsidP="00B660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amounts $500 – $7,576</w:t>
            </w:r>
            <w:r w:rsidR="00004D9E" w:rsidRPr="0078314B">
              <w:rPr>
                <w:rFonts w:ascii="Arial" w:hAnsi="Arial" w:cs="Arial"/>
                <w:sz w:val="22"/>
              </w:rPr>
              <w:t xml:space="preserve"> depending on grade level, loan program limits, and funding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>Undergraduate Limit=</w:t>
            </w:r>
          </w:p>
          <w:p w:rsidR="00004D9E" w:rsidRPr="0078314B" w:rsidRDefault="005337F9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$24,768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Freshman = $5,500 (up to $3,500 Sub.)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Sophomore = $6,500 (up to $4,500 Sub.)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Junior/Senior = $7,500 (up to $5,500 Sub.)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Graduate = $20,500 (all Unsubsidized)</w:t>
            </w:r>
            <w:r w:rsidRPr="0078314B">
              <w:rPr>
                <w:rFonts w:ascii="Arial" w:hAnsi="Arial" w:cs="Arial"/>
                <w:sz w:val="22"/>
              </w:rPr>
              <w:br/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>Dependent/Undergrad. Limit = $31,000 (up to $23,000 can be Subsidized)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>Independent/Undergrad. Limit = $57,500 (up to $23,000 can be Subsidized)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 xml:space="preserve">Graduate/Professional Limit = $138,500* </w:t>
            </w:r>
          </w:p>
          <w:p w:rsidR="00004D9E" w:rsidRPr="0078314B" w:rsidRDefault="00004D9E" w:rsidP="00B66069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14B">
              <w:rPr>
                <w:rFonts w:ascii="Arial" w:hAnsi="Arial" w:cs="Arial"/>
                <w:b/>
                <w:sz w:val="16"/>
                <w:szCs w:val="16"/>
              </w:rPr>
              <w:t>[*includes undergraduate borrowing]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>Cost of Attendance minus other financial aid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>Cost of Attendance minus other financial aid</w:t>
            </w:r>
          </w:p>
        </w:tc>
      </w:tr>
      <w:tr w:rsidR="00004D9E" w:rsidRPr="0078314B" w:rsidTr="00B66069">
        <w:trPr>
          <w:trHeight w:val="1331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Repayment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9 months after leaving school or dropping below half-time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6 months after leaving school or dropping below half-time status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 xml:space="preserve">60 days after fully disbursed </w:t>
            </w:r>
            <w:r w:rsidRPr="0078314B">
              <w:rPr>
                <w:rFonts w:ascii="Arial" w:hAnsi="Arial" w:cs="Arial"/>
                <w:sz w:val="22"/>
              </w:rPr>
              <w:br/>
            </w:r>
            <w:r w:rsidRPr="0078314B">
              <w:rPr>
                <w:rFonts w:ascii="Arial" w:hAnsi="Arial" w:cs="Arial"/>
                <w:sz w:val="16"/>
                <w:szCs w:val="16"/>
              </w:rPr>
              <w:t>(U</w:t>
            </w:r>
            <w:r w:rsidRPr="0078314B">
              <w:rPr>
                <w:rFonts w:ascii="Arial" w:hAnsi="Arial" w:cs="Arial"/>
                <w:sz w:val="16"/>
              </w:rPr>
              <w:t>pon request, payments may be deferred until after student graduates.)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Check with Lender</w:t>
            </w:r>
          </w:p>
        </w:tc>
      </w:tr>
    </w:tbl>
    <w:p w:rsidR="004302AA" w:rsidRPr="00E05498" w:rsidRDefault="004302AA" w:rsidP="005337F9">
      <w:pPr>
        <w:rPr>
          <w:rFonts w:ascii="Cambria" w:hAnsi="Cambria"/>
          <w:sz w:val="20"/>
          <w:szCs w:val="20"/>
        </w:rPr>
      </w:pPr>
    </w:p>
    <w:sectPr w:rsidR="004302AA" w:rsidRPr="00E05498" w:rsidSect="00934190">
      <w:footerReference w:type="default" r:id="rId6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8C" w:rsidRDefault="00D53B8C" w:rsidP="0079482C">
      <w:r>
        <w:separator/>
      </w:r>
    </w:p>
  </w:endnote>
  <w:endnote w:type="continuationSeparator" w:id="0">
    <w:p w:rsidR="00D53B8C" w:rsidRDefault="00D53B8C" w:rsidP="007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98" w:rsidRPr="008723DD" w:rsidRDefault="00C51F63">
    <w:pPr>
      <w:pStyle w:val="Foo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0</w:t>
    </w:r>
    <w:r w:rsidR="00DC57F3">
      <w:rPr>
        <w:rFonts w:ascii="Arial" w:hAnsi="Arial" w:cs="Arial"/>
        <w:sz w:val="14"/>
        <w:szCs w:val="16"/>
      </w:rPr>
      <w:t>5</w:t>
    </w:r>
    <w:r>
      <w:rPr>
        <w:rFonts w:ascii="Arial" w:hAnsi="Arial" w:cs="Arial"/>
        <w:sz w:val="14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8C" w:rsidRDefault="00D53B8C" w:rsidP="0079482C">
      <w:r>
        <w:separator/>
      </w:r>
    </w:p>
  </w:footnote>
  <w:footnote w:type="continuationSeparator" w:id="0">
    <w:p w:rsidR="00D53B8C" w:rsidRDefault="00D53B8C" w:rsidP="0079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84"/>
    <w:rsid w:val="00004D9E"/>
    <w:rsid w:val="00012664"/>
    <w:rsid w:val="00021840"/>
    <w:rsid w:val="000415F7"/>
    <w:rsid w:val="0006212C"/>
    <w:rsid w:val="00093770"/>
    <w:rsid w:val="0009591A"/>
    <w:rsid w:val="000D01F5"/>
    <w:rsid w:val="000D7A98"/>
    <w:rsid w:val="000E39B6"/>
    <w:rsid w:val="000F3284"/>
    <w:rsid w:val="00116A23"/>
    <w:rsid w:val="00127DB6"/>
    <w:rsid w:val="0014144A"/>
    <w:rsid w:val="00180CB6"/>
    <w:rsid w:val="00192EAE"/>
    <w:rsid w:val="0019666C"/>
    <w:rsid w:val="001A64AD"/>
    <w:rsid w:val="001B1949"/>
    <w:rsid w:val="001E0251"/>
    <w:rsid w:val="0023092D"/>
    <w:rsid w:val="00241CC8"/>
    <w:rsid w:val="0027157E"/>
    <w:rsid w:val="00291D72"/>
    <w:rsid w:val="002945C4"/>
    <w:rsid w:val="00296BAB"/>
    <w:rsid w:val="002A6E6E"/>
    <w:rsid w:val="002C08AD"/>
    <w:rsid w:val="002C74ED"/>
    <w:rsid w:val="002D212F"/>
    <w:rsid w:val="003019D8"/>
    <w:rsid w:val="00366E2A"/>
    <w:rsid w:val="00367FA5"/>
    <w:rsid w:val="0038657E"/>
    <w:rsid w:val="003B44EF"/>
    <w:rsid w:val="003C1901"/>
    <w:rsid w:val="003D1E5B"/>
    <w:rsid w:val="004176F8"/>
    <w:rsid w:val="004302AA"/>
    <w:rsid w:val="0044123B"/>
    <w:rsid w:val="004C68D6"/>
    <w:rsid w:val="004C6EA0"/>
    <w:rsid w:val="004C7DEE"/>
    <w:rsid w:val="004D5C3B"/>
    <w:rsid w:val="004E5F5D"/>
    <w:rsid w:val="00515D32"/>
    <w:rsid w:val="00516249"/>
    <w:rsid w:val="00524F96"/>
    <w:rsid w:val="005337F9"/>
    <w:rsid w:val="00536367"/>
    <w:rsid w:val="005459A6"/>
    <w:rsid w:val="0055236E"/>
    <w:rsid w:val="0056766F"/>
    <w:rsid w:val="005736EE"/>
    <w:rsid w:val="00573AFE"/>
    <w:rsid w:val="005A3F70"/>
    <w:rsid w:val="00604C64"/>
    <w:rsid w:val="0060678A"/>
    <w:rsid w:val="0061359A"/>
    <w:rsid w:val="00625989"/>
    <w:rsid w:val="006423B8"/>
    <w:rsid w:val="00693C09"/>
    <w:rsid w:val="00695758"/>
    <w:rsid w:val="006B0336"/>
    <w:rsid w:val="006D7081"/>
    <w:rsid w:val="00723D79"/>
    <w:rsid w:val="0073501D"/>
    <w:rsid w:val="007505DA"/>
    <w:rsid w:val="00751113"/>
    <w:rsid w:val="00761E30"/>
    <w:rsid w:val="0079482C"/>
    <w:rsid w:val="007A33C6"/>
    <w:rsid w:val="007C6591"/>
    <w:rsid w:val="00804904"/>
    <w:rsid w:val="00824F4C"/>
    <w:rsid w:val="00857D1A"/>
    <w:rsid w:val="008630AD"/>
    <w:rsid w:val="008713D5"/>
    <w:rsid w:val="008723DD"/>
    <w:rsid w:val="00880633"/>
    <w:rsid w:val="00895AEC"/>
    <w:rsid w:val="00897784"/>
    <w:rsid w:val="008A62EA"/>
    <w:rsid w:val="008C64E9"/>
    <w:rsid w:val="008F6222"/>
    <w:rsid w:val="00920FAD"/>
    <w:rsid w:val="00934190"/>
    <w:rsid w:val="00944E36"/>
    <w:rsid w:val="00970C56"/>
    <w:rsid w:val="009734DA"/>
    <w:rsid w:val="00995B0A"/>
    <w:rsid w:val="009A1D5A"/>
    <w:rsid w:val="009A5A2F"/>
    <w:rsid w:val="00A02857"/>
    <w:rsid w:val="00A234C4"/>
    <w:rsid w:val="00A80BF7"/>
    <w:rsid w:val="00AA7F8D"/>
    <w:rsid w:val="00B02B40"/>
    <w:rsid w:val="00B25174"/>
    <w:rsid w:val="00B3790E"/>
    <w:rsid w:val="00BE0DB5"/>
    <w:rsid w:val="00BE1F5E"/>
    <w:rsid w:val="00C05049"/>
    <w:rsid w:val="00C17B8D"/>
    <w:rsid w:val="00C22D06"/>
    <w:rsid w:val="00C23586"/>
    <w:rsid w:val="00C36F10"/>
    <w:rsid w:val="00C43F81"/>
    <w:rsid w:val="00C45E48"/>
    <w:rsid w:val="00C51F63"/>
    <w:rsid w:val="00C5340C"/>
    <w:rsid w:val="00C627AC"/>
    <w:rsid w:val="00C66348"/>
    <w:rsid w:val="00C74AF5"/>
    <w:rsid w:val="00CB0B89"/>
    <w:rsid w:val="00CC5245"/>
    <w:rsid w:val="00CD1AF9"/>
    <w:rsid w:val="00CD1C40"/>
    <w:rsid w:val="00CE376F"/>
    <w:rsid w:val="00D0574D"/>
    <w:rsid w:val="00D53B8C"/>
    <w:rsid w:val="00D63F4F"/>
    <w:rsid w:val="00DA2D62"/>
    <w:rsid w:val="00DB2B13"/>
    <w:rsid w:val="00DB56C3"/>
    <w:rsid w:val="00DC57F3"/>
    <w:rsid w:val="00DD5A87"/>
    <w:rsid w:val="00E017D5"/>
    <w:rsid w:val="00E05498"/>
    <w:rsid w:val="00E05F57"/>
    <w:rsid w:val="00E12579"/>
    <w:rsid w:val="00E37602"/>
    <w:rsid w:val="00E466AB"/>
    <w:rsid w:val="00E52EA2"/>
    <w:rsid w:val="00E642AE"/>
    <w:rsid w:val="00E879B8"/>
    <w:rsid w:val="00E904E5"/>
    <w:rsid w:val="00E9516A"/>
    <w:rsid w:val="00EB20A1"/>
    <w:rsid w:val="00EB4907"/>
    <w:rsid w:val="00EF28AF"/>
    <w:rsid w:val="00F26A50"/>
    <w:rsid w:val="00F369F5"/>
    <w:rsid w:val="00F91BAB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217E5-5C8C-4E66-B218-87B61ED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8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jmmlsna</dc:creator>
  <cp:keywords/>
  <dc:description/>
  <cp:lastModifiedBy>Jocelyn M Mlsna</cp:lastModifiedBy>
  <cp:revision>2</cp:revision>
  <cp:lastPrinted>2014-02-21T16:06:00Z</cp:lastPrinted>
  <dcterms:created xsi:type="dcterms:W3CDTF">2021-05-24T19:36:00Z</dcterms:created>
  <dcterms:modified xsi:type="dcterms:W3CDTF">2021-05-24T19:36:00Z</dcterms:modified>
</cp:coreProperties>
</file>