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60" w:rsidRPr="00236218" w:rsidRDefault="00C40A60" w:rsidP="00C40A60">
      <w:pPr>
        <w:rPr>
          <w:b/>
        </w:rPr>
      </w:pPr>
      <w:r w:rsidRPr="00236218">
        <w:rPr>
          <w:b/>
        </w:rPr>
        <w:t>Online course evaluation: Instructor response</w:t>
      </w:r>
      <w:r>
        <w:rPr>
          <w:b/>
        </w:rPr>
        <w:t xml:space="preserve"> form </w:t>
      </w:r>
    </w:p>
    <w:p w:rsidR="00FC3088" w:rsidRDefault="00C40A60" w:rsidP="00C40A60">
      <w:pPr>
        <w:spacing w:after="0" w:line="240" w:lineRule="auto"/>
        <w:rPr>
          <w:sz w:val="20"/>
          <w:szCs w:val="20"/>
        </w:rPr>
      </w:pPr>
      <w:r w:rsidRPr="00FC3088">
        <w:rPr>
          <w:sz w:val="20"/>
          <w:szCs w:val="20"/>
          <w:u w:val="single"/>
        </w:rPr>
        <w:t>Instructions:</w:t>
      </w:r>
      <w:r>
        <w:rPr>
          <w:sz w:val="20"/>
          <w:szCs w:val="20"/>
        </w:rPr>
        <w:t xml:space="preserve"> Respond to your plan to meet the standards that were not met during your virtual visit (</w:t>
      </w:r>
      <w:r w:rsidRPr="00FC3088">
        <w:rPr>
          <w:i/>
          <w:sz w:val="20"/>
          <w:szCs w:val="20"/>
        </w:rPr>
        <w:t>i.e.,</w:t>
      </w:r>
      <w:r>
        <w:rPr>
          <w:sz w:val="20"/>
          <w:szCs w:val="20"/>
        </w:rPr>
        <w:t xml:space="preserve"> standard met with “partially” or “no”).  Please add more boxes as needed. The text in italics is an example – please type over with your own responses.</w:t>
      </w:r>
      <w:r w:rsidR="00CF0BD2">
        <w:rPr>
          <w:sz w:val="20"/>
          <w:szCs w:val="20"/>
        </w:rPr>
        <w:t xml:space="preserve">  </w:t>
      </w:r>
    </w:p>
    <w:p w:rsidR="00901B1A" w:rsidRDefault="00901B1A" w:rsidP="00C40A60">
      <w:pPr>
        <w:spacing w:after="0" w:line="240" w:lineRule="auto"/>
        <w:rPr>
          <w:sz w:val="20"/>
          <w:szCs w:val="20"/>
        </w:rPr>
      </w:pPr>
    </w:p>
    <w:p w:rsidR="00C40A60" w:rsidRDefault="00CF0BD2" w:rsidP="00C40A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901B1A">
        <w:rPr>
          <w:sz w:val="20"/>
          <w:szCs w:val="20"/>
        </w:rPr>
        <w:t>discuss your response form with your</w:t>
      </w:r>
      <w:r w:rsidR="0064245C">
        <w:rPr>
          <w:sz w:val="20"/>
          <w:szCs w:val="20"/>
        </w:rPr>
        <w:t xml:space="preserve"> Department chair</w:t>
      </w:r>
      <w:r w:rsidR="008111A7">
        <w:rPr>
          <w:sz w:val="20"/>
          <w:szCs w:val="20"/>
        </w:rPr>
        <w:t xml:space="preserve"> or</w:t>
      </w:r>
      <w:r w:rsidR="0064245C">
        <w:rPr>
          <w:sz w:val="20"/>
          <w:szCs w:val="20"/>
        </w:rPr>
        <w:t xml:space="preserve"> Program Director</w:t>
      </w:r>
      <w:r w:rsidR="00901B1A">
        <w:rPr>
          <w:sz w:val="20"/>
          <w:szCs w:val="20"/>
        </w:rPr>
        <w:t xml:space="preserve"> within the next four weeks.</w:t>
      </w:r>
      <w:r w:rsidR="00532A57">
        <w:rPr>
          <w:sz w:val="20"/>
          <w:szCs w:val="20"/>
        </w:rPr>
        <w:t xml:space="preserve"> Please provide a completed copy of this form to the Chair of the Committee on Online Learning (Jennifer Sadowski, </w:t>
      </w:r>
      <w:hyperlink r:id="rId7" w:history="1">
        <w:r w:rsidR="00532A57" w:rsidRPr="00915834">
          <w:rPr>
            <w:rStyle w:val="Hyperlink"/>
            <w:sz w:val="20"/>
            <w:szCs w:val="20"/>
          </w:rPr>
          <w:t>jasadowski@viterbo.edu</w:t>
        </w:r>
      </w:hyperlink>
      <w:r w:rsidR="00532A57">
        <w:rPr>
          <w:sz w:val="20"/>
          <w:szCs w:val="20"/>
        </w:rPr>
        <w:t>).</w:t>
      </w:r>
    </w:p>
    <w:p w:rsidR="00532A57" w:rsidRDefault="00532A57" w:rsidP="00C40A60">
      <w:pPr>
        <w:spacing w:after="0" w:line="240" w:lineRule="auto"/>
        <w:rPr>
          <w:sz w:val="20"/>
          <w:szCs w:val="20"/>
        </w:rPr>
      </w:pPr>
    </w:p>
    <w:p w:rsidR="00532A57" w:rsidRDefault="00532A57" w:rsidP="00C40A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Addressing </w:t>
      </w:r>
      <w:r w:rsidR="00FD2158">
        <w:rPr>
          <w:sz w:val="20"/>
          <w:szCs w:val="20"/>
        </w:rPr>
        <w:t>feedback</w:t>
      </w:r>
      <w:r>
        <w:rPr>
          <w:sz w:val="20"/>
          <w:szCs w:val="20"/>
        </w:rPr>
        <w:t xml:space="preserve"> from your evaluation with a plan to</w:t>
      </w:r>
      <w:r w:rsidR="00FD2158">
        <w:rPr>
          <w:sz w:val="20"/>
          <w:szCs w:val="20"/>
        </w:rPr>
        <w:t xml:space="preserve"> improve is a required element of continued online teaching approval. Members of the Committee on Online Learning and our Instructional Designer are available for individual mentorship and support.</w:t>
      </w:r>
      <w:bookmarkStart w:id="0" w:name="_GoBack"/>
      <w:bookmarkEnd w:id="0"/>
    </w:p>
    <w:p w:rsidR="00901B1A" w:rsidRDefault="00901B1A" w:rsidP="00C40A6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0A60" w:rsidRPr="00EA2036" w:rsidTr="00410EAB">
        <w:tc>
          <w:tcPr>
            <w:tcW w:w="9576" w:type="dxa"/>
            <w:gridSpan w:val="3"/>
          </w:tcPr>
          <w:p w:rsidR="00C40A60" w:rsidRPr="00A5775B" w:rsidRDefault="00C40A60" w:rsidP="00410EAB">
            <w:pPr>
              <w:rPr>
                <w:sz w:val="20"/>
                <w:szCs w:val="20"/>
              </w:rPr>
            </w:pPr>
            <w:r w:rsidRPr="00A5775B">
              <w:rPr>
                <w:sz w:val="20"/>
                <w:szCs w:val="20"/>
              </w:rPr>
              <w:t>Instructor Name:</w:t>
            </w:r>
          </w:p>
        </w:tc>
      </w:tr>
      <w:tr w:rsidR="00C40A60" w:rsidRPr="00EA2036" w:rsidTr="00410EAB">
        <w:tc>
          <w:tcPr>
            <w:tcW w:w="9576" w:type="dxa"/>
            <w:gridSpan w:val="3"/>
          </w:tcPr>
          <w:p w:rsidR="00C40A60" w:rsidRPr="00A5775B" w:rsidRDefault="00C40A60" w:rsidP="00410EAB">
            <w:pPr>
              <w:rPr>
                <w:sz w:val="20"/>
                <w:szCs w:val="20"/>
              </w:rPr>
            </w:pPr>
            <w:r w:rsidRPr="00A5775B">
              <w:rPr>
                <w:sz w:val="20"/>
                <w:szCs w:val="20"/>
              </w:rPr>
              <w:t>Department:</w:t>
            </w:r>
          </w:p>
        </w:tc>
      </w:tr>
      <w:tr w:rsidR="00C40A60" w:rsidRPr="00EA2036" w:rsidTr="00410EAB">
        <w:tc>
          <w:tcPr>
            <w:tcW w:w="9576" w:type="dxa"/>
            <w:gridSpan w:val="3"/>
          </w:tcPr>
          <w:p w:rsidR="00C40A60" w:rsidRPr="00A5775B" w:rsidRDefault="00C40A60" w:rsidP="00410EAB">
            <w:pPr>
              <w:rPr>
                <w:sz w:val="20"/>
                <w:szCs w:val="20"/>
              </w:rPr>
            </w:pPr>
            <w:r w:rsidRPr="00A5775B">
              <w:rPr>
                <w:sz w:val="20"/>
                <w:szCs w:val="20"/>
              </w:rPr>
              <w:t>Full course name and course prefix and number:</w:t>
            </w:r>
          </w:p>
        </w:tc>
      </w:tr>
      <w:tr w:rsidR="00C40A60" w:rsidRPr="00EA2036" w:rsidTr="00410EAB">
        <w:tc>
          <w:tcPr>
            <w:tcW w:w="9576" w:type="dxa"/>
            <w:gridSpan w:val="3"/>
          </w:tcPr>
          <w:p w:rsidR="00C40A60" w:rsidRPr="00A5775B" w:rsidRDefault="00C40A60" w:rsidP="00410EAB">
            <w:pPr>
              <w:rPr>
                <w:sz w:val="20"/>
                <w:szCs w:val="20"/>
              </w:rPr>
            </w:pPr>
            <w:r w:rsidRPr="00A5775B">
              <w:rPr>
                <w:sz w:val="20"/>
                <w:szCs w:val="20"/>
              </w:rPr>
              <w:t>Dates of virtual  visit:</w:t>
            </w:r>
          </w:p>
        </w:tc>
      </w:tr>
      <w:tr w:rsidR="00C40A60" w:rsidRPr="00EA2036" w:rsidTr="00410EAB">
        <w:trPr>
          <w:trHeight w:val="161"/>
        </w:trPr>
        <w:tc>
          <w:tcPr>
            <w:tcW w:w="9576" w:type="dxa"/>
            <w:gridSpan w:val="3"/>
          </w:tcPr>
          <w:p w:rsidR="00C40A60" w:rsidRPr="00EA2036" w:rsidRDefault="00C40A60" w:rsidP="00410EAB">
            <w:pPr>
              <w:rPr>
                <w:b/>
                <w:sz w:val="10"/>
                <w:szCs w:val="10"/>
              </w:rPr>
            </w:pPr>
          </w:p>
        </w:tc>
      </w:tr>
      <w:tr w:rsidR="00C40A60" w:rsidTr="00410EAB">
        <w:tc>
          <w:tcPr>
            <w:tcW w:w="3192" w:type="dxa"/>
          </w:tcPr>
          <w:p w:rsidR="00C40A60" w:rsidRPr="00311D11" w:rsidRDefault="00C40A60" w:rsidP="00410EAB">
            <w:pPr>
              <w:rPr>
                <w:b/>
                <w:sz w:val="20"/>
                <w:szCs w:val="20"/>
              </w:rPr>
            </w:pPr>
            <w:r w:rsidRPr="00311D11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3192" w:type="dxa"/>
          </w:tcPr>
          <w:p w:rsidR="00C40A60" w:rsidRPr="00311D11" w:rsidRDefault="00C40A60" w:rsidP="00410EAB">
            <w:pPr>
              <w:rPr>
                <w:b/>
                <w:sz w:val="20"/>
                <w:szCs w:val="20"/>
              </w:rPr>
            </w:pPr>
            <w:r w:rsidRPr="00311D11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3192" w:type="dxa"/>
          </w:tcPr>
          <w:p w:rsidR="00C40A60" w:rsidRPr="00311D11" w:rsidRDefault="00C40A60" w:rsidP="00410EAB">
            <w:pPr>
              <w:rPr>
                <w:b/>
                <w:sz w:val="20"/>
                <w:szCs w:val="20"/>
              </w:rPr>
            </w:pPr>
            <w:r w:rsidRPr="00311D11">
              <w:rPr>
                <w:b/>
                <w:sz w:val="20"/>
                <w:szCs w:val="20"/>
              </w:rPr>
              <w:t>Comments</w:t>
            </w:r>
          </w:p>
        </w:tc>
      </w:tr>
      <w:tr w:rsidR="00C40A60" w:rsidTr="00410EAB">
        <w:tc>
          <w:tcPr>
            <w:tcW w:w="3192" w:type="dxa"/>
          </w:tcPr>
          <w:p w:rsidR="00C40A60" w:rsidRPr="00236218" w:rsidRDefault="00C40A60" w:rsidP="00410EAB">
            <w:pPr>
              <w:rPr>
                <w:i/>
                <w:sz w:val="20"/>
                <w:szCs w:val="20"/>
              </w:rPr>
            </w:pPr>
            <w:r w:rsidRPr="00236218">
              <w:rPr>
                <w:i/>
                <w:sz w:val="20"/>
                <w:szCs w:val="20"/>
              </w:rPr>
              <w:t>Section A</w:t>
            </w:r>
            <w:r>
              <w:rPr>
                <w:i/>
                <w:sz w:val="20"/>
                <w:szCs w:val="20"/>
              </w:rPr>
              <w:t>#</w:t>
            </w:r>
            <w:r w:rsidRPr="00236218">
              <w:rPr>
                <w:i/>
                <w:sz w:val="20"/>
                <w:szCs w:val="20"/>
              </w:rPr>
              <w:t>1. The course includes multiple forms of instruction (e.g., interactive discussions, writing assignments, and testing) to address multiple styles of student learning.</w:t>
            </w:r>
          </w:p>
        </w:tc>
        <w:tc>
          <w:tcPr>
            <w:tcW w:w="3192" w:type="dxa"/>
          </w:tcPr>
          <w:p w:rsidR="00C40A60" w:rsidRPr="00236218" w:rsidRDefault="00C40A60" w:rsidP="00410EAB">
            <w:pPr>
              <w:rPr>
                <w:i/>
                <w:sz w:val="20"/>
                <w:szCs w:val="20"/>
              </w:rPr>
            </w:pPr>
            <w:r w:rsidRPr="00236218">
              <w:rPr>
                <w:i/>
                <w:sz w:val="20"/>
                <w:szCs w:val="20"/>
              </w:rPr>
              <w:t>I  will include additional types of activities:</w:t>
            </w:r>
          </w:p>
          <w:p w:rsidR="00C40A60" w:rsidRPr="00236218" w:rsidRDefault="00C40A60" w:rsidP="00C40A60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236218">
              <w:rPr>
                <w:i/>
                <w:sz w:val="20"/>
                <w:szCs w:val="20"/>
              </w:rPr>
              <w:t>Online quizzes</w:t>
            </w:r>
          </w:p>
          <w:p w:rsidR="00C40A60" w:rsidRPr="00236218" w:rsidRDefault="00C40A60" w:rsidP="00C40A60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236218">
              <w:rPr>
                <w:i/>
                <w:sz w:val="20"/>
                <w:szCs w:val="20"/>
              </w:rPr>
              <w:t>Videos</w:t>
            </w:r>
          </w:p>
          <w:p w:rsidR="00C40A60" w:rsidRPr="00236218" w:rsidRDefault="00C40A60" w:rsidP="00410EAB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</w:tcPr>
          <w:p w:rsidR="00C40A60" w:rsidRPr="00236218" w:rsidRDefault="00C40A60" w:rsidP="00410EAB">
            <w:pPr>
              <w:rPr>
                <w:i/>
                <w:sz w:val="20"/>
                <w:szCs w:val="20"/>
              </w:rPr>
            </w:pPr>
            <w:r w:rsidRPr="00236218">
              <w:rPr>
                <w:i/>
                <w:sz w:val="20"/>
                <w:szCs w:val="20"/>
              </w:rPr>
              <w:t>This was the first time teaching the course online and I have ideas for including several new types of activities that will complement and extend student learning.</w:t>
            </w:r>
          </w:p>
        </w:tc>
      </w:tr>
      <w:tr w:rsidR="00C40A60" w:rsidTr="00410EAB">
        <w:tc>
          <w:tcPr>
            <w:tcW w:w="3192" w:type="dxa"/>
          </w:tcPr>
          <w:p w:rsidR="00C40A60" w:rsidRDefault="00C40A60" w:rsidP="00410EAB">
            <w:pPr>
              <w:rPr>
                <w:sz w:val="20"/>
                <w:szCs w:val="20"/>
              </w:rPr>
            </w:pPr>
          </w:p>
          <w:p w:rsidR="00C40A60" w:rsidRDefault="00C40A60" w:rsidP="00410EAB">
            <w:pPr>
              <w:rPr>
                <w:sz w:val="20"/>
                <w:szCs w:val="20"/>
              </w:rPr>
            </w:pPr>
          </w:p>
          <w:p w:rsidR="00C40A60" w:rsidRDefault="00C40A60" w:rsidP="00410EAB">
            <w:pPr>
              <w:rPr>
                <w:sz w:val="20"/>
                <w:szCs w:val="20"/>
              </w:rPr>
            </w:pPr>
          </w:p>
          <w:p w:rsidR="00C40A60" w:rsidRDefault="00C40A60" w:rsidP="00410EA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40A60" w:rsidRDefault="00C40A60" w:rsidP="00410EA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40A60" w:rsidRDefault="00C40A60" w:rsidP="00410EAB">
            <w:pPr>
              <w:rPr>
                <w:sz w:val="20"/>
                <w:szCs w:val="20"/>
              </w:rPr>
            </w:pPr>
          </w:p>
        </w:tc>
      </w:tr>
      <w:tr w:rsidR="00C40A60" w:rsidTr="00410EAB">
        <w:tc>
          <w:tcPr>
            <w:tcW w:w="3192" w:type="dxa"/>
          </w:tcPr>
          <w:p w:rsidR="00C40A60" w:rsidRDefault="00C40A60" w:rsidP="00410EAB">
            <w:pPr>
              <w:rPr>
                <w:sz w:val="20"/>
                <w:szCs w:val="20"/>
              </w:rPr>
            </w:pPr>
          </w:p>
          <w:p w:rsidR="00C40A60" w:rsidRDefault="00C40A60" w:rsidP="00410EAB">
            <w:pPr>
              <w:rPr>
                <w:sz w:val="20"/>
                <w:szCs w:val="20"/>
              </w:rPr>
            </w:pPr>
          </w:p>
          <w:p w:rsidR="00C40A60" w:rsidRDefault="00C40A60" w:rsidP="00410EAB">
            <w:pPr>
              <w:rPr>
                <w:sz w:val="20"/>
                <w:szCs w:val="20"/>
              </w:rPr>
            </w:pPr>
          </w:p>
          <w:p w:rsidR="00C40A60" w:rsidRDefault="00C40A60" w:rsidP="00410EA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40A60" w:rsidRDefault="00C40A60" w:rsidP="00410EA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40A60" w:rsidRDefault="00C40A60" w:rsidP="00410EAB">
            <w:pPr>
              <w:rPr>
                <w:sz w:val="20"/>
                <w:szCs w:val="20"/>
              </w:rPr>
            </w:pPr>
          </w:p>
        </w:tc>
      </w:tr>
      <w:tr w:rsidR="00C40A60" w:rsidTr="00410EAB">
        <w:tc>
          <w:tcPr>
            <w:tcW w:w="3192" w:type="dxa"/>
          </w:tcPr>
          <w:p w:rsidR="00C40A60" w:rsidRDefault="00C40A60" w:rsidP="00410EAB">
            <w:pPr>
              <w:rPr>
                <w:sz w:val="20"/>
                <w:szCs w:val="20"/>
              </w:rPr>
            </w:pPr>
          </w:p>
          <w:p w:rsidR="00C40A60" w:rsidRDefault="00C40A60" w:rsidP="00410EAB">
            <w:pPr>
              <w:rPr>
                <w:sz w:val="20"/>
                <w:szCs w:val="20"/>
              </w:rPr>
            </w:pPr>
          </w:p>
          <w:p w:rsidR="00C40A60" w:rsidRDefault="00C40A60" w:rsidP="00410EAB">
            <w:pPr>
              <w:rPr>
                <w:sz w:val="20"/>
                <w:szCs w:val="20"/>
              </w:rPr>
            </w:pPr>
          </w:p>
          <w:p w:rsidR="00C40A60" w:rsidRDefault="00C40A60" w:rsidP="00410EA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40A60" w:rsidRDefault="00C40A60" w:rsidP="00410EA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40A60" w:rsidRDefault="00C40A60" w:rsidP="00410EAB">
            <w:pPr>
              <w:rPr>
                <w:sz w:val="20"/>
                <w:szCs w:val="20"/>
              </w:rPr>
            </w:pPr>
          </w:p>
        </w:tc>
      </w:tr>
      <w:tr w:rsidR="00C40A60" w:rsidTr="00410EAB">
        <w:tc>
          <w:tcPr>
            <w:tcW w:w="3192" w:type="dxa"/>
          </w:tcPr>
          <w:p w:rsidR="00C40A60" w:rsidRDefault="00C40A60" w:rsidP="00410EAB">
            <w:pPr>
              <w:rPr>
                <w:sz w:val="20"/>
                <w:szCs w:val="20"/>
              </w:rPr>
            </w:pPr>
          </w:p>
          <w:p w:rsidR="00C40A60" w:rsidRDefault="00C40A60" w:rsidP="00410EAB">
            <w:pPr>
              <w:rPr>
                <w:sz w:val="20"/>
                <w:szCs w:val="20"/>
              </w:rPr>
            </w:pPr>
          </w:p>
          <w:p w:rsidR="00C40A60" w:rsidRDefault="00C40A60" w:rsidP="00410EAB">
            <w:pPr>
              <w:rPr>
                <w:sz w:val="20"/>
                <w:szCs w:val="20"/>
              </w:rPr>
            </w:pPr>
          </w:p>
          <w:p w:rsidR="00C40A60" w:rsidRDefault="00C40A60" w:rsidP="00410EA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40A60" w:rsidRDefault="00C40A60" w:rsidP="00410EA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40A60" w:rsidRDefault="00C40A60" w:rsidP="00410EAB">
            <w:pPr>
              <w:rPr>
                <w:sz w:val="20"/>
                <w:szCs w:val="20"/>
              </w:rPr>
            </w:pPr>
          </w:p>
        </w:tc>
      </w:tr>
      <w:tr w:rsidR="00C40A60" w:rsidTr="00410EAB">
        <w:tc>
          <w:tcPr>
            <w:tcW w:w="9576" w:type="dxa"/>
            <w:gridSpan w:val="3"/>
          </w:tcPr>
          <w:p w:rsidR="00C40A60" w:rsidRPr="00BA1D14" w:rsidRDefault="00C40A60" w:rsidP="00410EAB">
            <w:pPr>
              <w:rPr>
                <w:b/>
                <w:sz w:val="20"/>
                <w:szCs w:val="20"/>
              </w:rPr>
            </w:pPr>
            <w:r w:rsidRPr="00BA1D14">
              <w:rPr>
                <w:b/>
                <w:sz w:val="20"/>
                <w:szCs w:val="20"/>
              </w:rPr>
              <w:t>Other comments:</w:t>
            </w:r>
          </w:p>
          <w:p w:rsidR="00C40A60" w:rsidRDefault="00C40A60" w:rsidP="00410EAB">
            <w:pPr>
              <w:rPr>
                <w:sz w:val="20"/>
                <w:szCs w:val="20"/>
              </w:rPr>
            </w:pPr>
          </w:p>
          <w:p w:rsidR="00C40A60" w:rsidRDefault="00C40A60" w:rsidP="00410EAB">
            <w:pPr>
              <w:rPr>
                <w:sz w:val="20"/>
                <w:szCs w:val="20"/>
              </w:rPr>
            </w:pPr>
          </w:p>
          <w:p w:rsidR="00C40A60" w:rsidRDefault="00C40A60" w:rsidP="00410EAB">
            <w:pPr>
              <w:rPr>
                <w:sz w:val="20"/>
                <w:szCs w:val="20"/>
              </w:rPr>
            </w:pPr>
          </w:p>
          <w:p w:rsidR="00C40A60" w:rsidRDefault="00C40A60" w:rsidP="00410EAB">
            <w:pPr>
              <w:rPr>
                <w:sz w:val="20"/>
                <w:szCs w:val="20"/>
              </w:rPr>
            </w:pPr>
          </w:p>
        </w:tc>
      </w:tr>
    </w:tbl>
    <w:p w:rsidR="00C40A60" w:rsidRPr="005B79FF" w:rsidRDefault="00C40A60" w:rsidP="00C40A60">
      <w:pPr>
        <w:rPr>
          <w:sz w:val="20"/>
          <w:szCs w:val="20"/>
        </w:rPr>
      </w:pPr>
    </w:p>
    <w:p w:rsidR="00B61FCC" w:rsidRDefault="00B61FCC"/>
    <w:sectPr w:rsidR="00B61FCC" w:rsidSect="00542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61" w:rsidRDefault="00637161">
      <w:pPr>
        <w:spacing w:after="0" w:line="240" w:lineRule="auto"/>
      </w:pPr>
      <w:r>
        <w:separator/>
      </w:r>
    </w:p>
  </w:endnote>
  <w:endnote w:type="continuationSeparator" w:id="0">
    <w:p w:rsidR="00637161" w:rsidRDefault="0063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94" w:rsidRDefault="00637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94" w:rsidRDefault="00637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94" w:rsidRDefault="00637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61" w:rsidRDefault="00637161">
      <w:pPr>
        <w:spacing w:after="0" w:line="240" w:lineRule="auto"/>
      </w:pPr>
      <w:r>
        <w:separator/>
      </w:r>
    </w:p>
  </w:footnote>
  <w:footnote w:type="continuationSeparator" w:id="0">
    <w:p w:rsidR="00637161" w:rsidRDefault="0063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94" w:rsidRDefault="00637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94" w:rsidRDefault="00637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94" w:rsidRDefault="00637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83552"/>
    <w:multiLevelType w:val="hybridMultilevel"/>
    <w:tmpl w:val="7696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60"/>
    <w:rsid w:val="00134CAE"/>
    <w:rsid w:val="001D6720"/>
    <w:rsid w:val="002234AA"/>
    <w:rsid w:val="00261EBB"/>
    <w:rsid w:val="004B0819"/>
    <w:rsid w:val="00532A57"/>
    <w:rsid w:val="005F14BC"/>
    <w:rsid w:val="00637161"/>
    <w:rsid w:val="0064245C"/>
    <w:rsid w:val="006441ED"/>
    <w:rsid w:val="00645DFE"/>
    <w:rsid w:val="006A1699"/>
    <w:rsid w:val="006C2DC1"/>
    <w:rsid w:val="007775D3"/>
    <w:rsid w:val="00810EED"/>
    <w:rsid w:val="008111A7"/>
    <w:rsid w:val="008C586E"/>
    <w:rsid w:val="008E2FF5"/>
    <w:rsid w:val="00901B1A"/>
    <w:rsid w:val="00976959"/>
    <w:rsid w:val="009A1A2E"/>
    <w:rsid w:val="00AA7DF0"/>
    <w:rsid w:val="00B61FCC"/>
    <w:rsid w:val="00C40A60"/>
    <w:rsid w:val="00C86EB6"/>
    <w:rsid w:val="00CF0BD2"/>
    <w:rsid w:val="00D03042"/>
    <w:rsid w:val="00F07843"/>
    <w:rsid w:val="00FC2E50"/>
    <w:rsid w:val="00FC3088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AE39"/>
  <w15:docId w15:val="{59CBAAF7-6B2E-4F9B-906B-D1FFAC3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A60"/>
    <w:pPr>
      <w:ind w:left="720"/>
      <w:contextualSpacing/>
    </w:pPr>
  </w:style>
  <w:style w:type="table" w:styleId="TableGrid">
    <w:name w:val="Table Grid"/>
    <w:basedOn w:val="TableNormal"/>
    <w:uiPriority w:val="59"/>
    <w:rsid w:val="00C4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60"/>
  </w:style>
  <w:style w:type="paragraph" w:styleId="Footer">
    <w:name w:val="footer"/>
    <w:basedOn w:val="Normal"/>
    <w:link w:val="FooterChar"/>
    <w:uiPriority w:val="99"/>
    <w:unhideWhenUsed/>
    <w:rsid w:val="00C40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60"/>
  </w:style>
  <w:style w:type="character" w:styleId="Hyperlink">
    <w:name w:val="Hyperlink"/>
    <w:basedOn w:val="DefaultParagraphFont"/>
    <w:uiPriority w:val="99"/>
    <w:unhideWhenUsed/>
    <w:rsid w:val="00532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sadowski@viterbo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 Sadowski</dc:creator>
  <cp:lastModifiedBy>Jennifer A Sadowski</cp:lastModifiedBy>
  <cp:revision>4</cp:revision>
  <cp:lastPrinted>2013-11-14T16:31:00Z</cp:lastPrinted>
  <dcterms:created xsi:type="dcterms:W3CDTF">2018-08-07T16:57:00Z</dcterms:created>
  <dcterms:modified xsi:type="dcterms:W3CDTF">2018-08-07T17:01:00Z</dcterms:modified>
</cp:coreProperties>
</file>